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6503" w14:textId="65210BFD" w:rsidR="003553A0" w:rsidRPr="006D287A" w:rsidRDefault="00217090" w:rsidP="003553A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87A">
        <w:rPr>
          <w:rFonts w:ascii="Times New Roman" w:hAnsi="Times New Roman" w:cs="Times New Roman"/>
          <w:b/>
          <w:sz w:val="24"/>
          <w:szCs w:val="24"/>
        </w:rPr>
        <w:t>A</w:t>
      </w:r>
      <w:r w:rsidR="003553A0" w:rsidRPr="006D287A">
        <w:rPr>
          <w:rFonts w:ascii="Times New Roman" w:hAnsi="Times New Roman" w:cs="Times New Roman"/>
          <w:b/>
          <w:sz w:val="24"/>
          <w:szCs w:val="24"/>
        </w:rPr>
        <w:t>nexo I – Solicitud de beca para tutor</w:t>
      </w:r>
      <w:r w:rsidR="006D287A">
        <w:rPr>
          <w:rFonts w:ascii="Times New Roman" w:hAnsi="Times New Roman" w:cs="Times New Roman"/>
          <w:b/>
          <w:sz w:val="24"/>
          <w:szCs w:val="24"/>
        </w:rPr>
        <w:t>/a</w:t>
      </w:r>
      <w:r w:rsidR="003553A0" w:rsidRPr="006D287A">
        <w:rPr>
          <w:rFonts w:ascii="Times New Roman" w:hAnsi="Times New Roman" w:cs="Times New Roman"/>
          <w:b/>
          <w:sz w:val="24"/>
          <w:szCs w:val="24"/>
        </w:rPr>
        <w:t xml:space="preserve"> de movilidad internacional de la </w:t>
      </w:r>
      <w:r w:rsidR="006D287A">
        <w:rPr>
          <w:rFonts w:ascii="Times New Roman" w:hAnsi="Times New Roman" w:cs="Times New Roman"/>
          <w:b/>
          <w:sz w:val="24"/>
          <w:szCs w:val="24"/>
        </w:rPr>
        <w:t xml:space="preserve">Escuela Politécnica Superior de </w:t>
      </w:r>
      <w:proofErr w:type="spellStart"/>
      <w:r w:rsidR="0049343A">
        <w:rPr>
          <w:rFonts w:ascii="Times New Roman" w:hAnsi="Times New Roman" w:cs="Times New Roman"/>
          <w:b/>
          <w:sz w:val="24"/>
          <w:szCs w:val="24"/>
        </w:rPr>
        <w:t>Belmez</w:t>
      </w:r>
      <w:proofErr w:type="spellEnd"/>
      <w:r w:rsidR="006D287A">
        <w:rPr>
          <w:rFonts w:ascii="Times New Roman" w:hAnsi="Times New Roman" w:cs="Times New Roman"/>
          <w:b/>
          <w:sz w:val="24"/>
          <w:szCs w:val="24"/>
        </w:rPr>
        <w:t xml:space="preserve"> – Curso 201</w:t>
      </w:r>
      <w:r w:rsidR="00C34EF1">
        <w:rPr>
          <w:rFonts w:ascii="Times New Roman" w:hAnsi="Times New Roman" w:cs="Times New Roman"/>
          <w:b/>
          <w:sz w:val="24"/>
          <w:szCs w:val="24"/>
        </w:rPr>
        <w:t>9</w:t>
      </w:r>
      <w:r w:rsidR="006D287A">
        <w:rPr>
          <w:rFonts w:ascii="Times New Roman" w:hAnsi="Times New Roman" w:cs="Times New Roman"/>
          <w:b/>
          <w:sz w:val="24"/>
          <w:szCs w:val="24"/>
        </w:rPr>
        <w:t>/20</w:t>
      </w:r>
      <w:r w:rsidR="00C34EF1">
        <w:rPr>
          <w:rFonts w:ascii="Times New Roman" w:hAnsi="Times New Roman" w:cs="Times New Roman"/>
          <w:b/>
          <w:sz w:val="24"/>
          <w:szCs w:val="24"/>
        </w:rPr>
        <w:t>20</w:t>
      </w:r>
    </w:p>
    <w:p w14:paraId="6021DCBC" w14:textId="77777777" w:rsidR="003553A0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E1DFE6D" w14:textId="77777777" w:rsidR="006D287A" w:rsidRP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FB6652E" w14:textId="77777777" w:rsidR="00485826" w:rsidRPr="00EC66DE" w:rsidRDefault="00485826" w:rsidP="00485826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6DE">
        <w:rPr>
          <w:rFonts w:ascii="Times New Roman" w:hAnsi="Times New Roman" w:cs="Times New Roman"/>
          <w:i/>
          <w:sz w:val="24"/>
          <w:szCs w:val="24"/>
        </w:rPr>
        <w:t>A/A Prof</w:t>
      </w:r>
      <w:r w:rsidR="0049343A">
        <w:rPr>
          <w:rFonts w:ascii="Times New Roman" w:hAnsi="Times New Roman" w:cs="Times New Roman"/>
          <w:i/>
          <w:sz w:val="24"/>
          <w:szCs w:val="24"/>
        </w:rPr>
        <w:t>ª</w:t>
      </w:r>
      <w:r w:rsidRPr="00EC66DE">
        <w:rPr>
          <w:rFonts w:ascii="Times New Roman" w:hAnsi="Times New Roman" w:cs="Times New Roman"/>
          <w:i/>
          <w:sz w:val="24"/>
          <w:szCs w:val="24"/>
        </w:rPr>
        <w:t>. Dr</w:t>
      </w:r>
      <w:r w:rsidR="0049343A">
        <w:rPr>
          <w:rFonts w:ascii="Times New Roman" w:hAnsi="Times New Roman" w:cs="Times New Roman"/>
          <w:i/>
          <w:sz w:val="24"/>
          <w:szCs w:val="24"/>
        </w:rPr>
        <w:t>ª</w:t>
      </w:r>
      <w:r w:rsidRPr="00EC66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343A">
        <w:rPr>
          <w:rFonts w:ascii="Times New Roman" w:hAnsi="Times New Roman" w:cs="Times New Roman"/>
          <w:i/>
          <w:sz w:val="24"/>
          <w:szCs w:val="24"/>
        </w:rPr>
        <w:t>Adela Pérez Galvín</w:t>
      </w:r>
    </w:p>
    <w:p w14:paraId="0354576D" w14:textId="77777777" w:rsidR="006D287A" w:rsidRPr="00EC66DE" w:rsidRDefault="006D287A" w:rsidP="00485826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6DE">
        <w:rPr>
          <w:rFonts w:ascii="Times New Roman" w:hAnsi="Times New Roman" w:cs="Times New Roman"/>
          <w:i/>
          <w:sz w:val="24"/>
          <w:szCs w:val="24"/>
        </w:rPr>
        <w:t>Sr</w:t>
      </w:r>
      <w:r w:rsidR="0049343A">
        <w:rPr>
          <w:rFonts w:ascii="Times New Roman" w:hAnsi="Times New Roman" w:cs="Times New Roman"/>
          <w:i/>
          <w:sz w:val="24"/>
          <w:szCs w:val="24"/>
        </w:rPr>
        <w:t>a</w:t>
      </w:r>
      <w:r w:rsidRPr="00EC66DE">
        <w:rPr>
          <w:rFonts w:ascii="Times New Roman" w:hAnsi="Times New Roman" w:cs="Times New Roman"/>
          <w:i/>
          <w:sz w:val="24"/>
          <w:szCs w:val="24"/>
        </w:rPr>
        <w:t>. Subdirector</w:t>
      </w:r>
      <w:r w:rsidR="0049343A">
        <w:rPr>
          <w:rFonts w:ascii="Times New Roman" w:hAnsi="Times New Roman" w:cs="Times New Roman"/>
          <w:i/>
          <w:sz w:val="24"/>
          <w:szCs w:val="24"/>
        </w:rPr>
        <w:t>a</w:t>
      </w:r>
      <w:r w:rsidRPr="00EC66DE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49343A">
        <w:rPr>
          <w:rFonts w:ascii="Times New Roman" w:hAnsi="Times New Roman" w:cs="Times New Roman"/>
          <w:i/>
          <w:sz w:val="24"/>
          <w:szCs w:val="24"/>
        </w:rPr>
        <w:t xml:space="preserve">Estudiantes </w:t>
      </w:r>
      <w:r w:rsidRPr="00EC66DE">
        <w:rPr>
          <w:rFonts w:ascii="Times New Roman" w:hAnsi="Times New Roman" w:cs="Times New Roman"/>
          <w:i/>
          <w:sz w:val="24"/>
          <w:szCs w:val="24"/>
        </w:rPr>
        <w:t xml:space="preserve">y Relaciones </w:t>
      </w:r>
      <w:r w:rsidR="00A91179">
        <w:rPr>
          <w:rFonts w:ascii="Times New Roman" w:hAnsi="Times New Roman" w:cs="Times New Roman"/>
          <w:i/>
          <w:sz w:val="24"/>
          <w:szCs w:val="24"/>
        </w:rPr>
        <w:t>I</w:t>
      </w:r>
      <w:r w:rsidR="0049343A">
        <w:rPr>
          <w:rFonts w:ascii="Times New Roman" w:hAnsi="Times New Roman" w:cs="Times New Roman"/>
          <w:i/>
          <w:sz w:val="24"/>
          <w:szCs w:val="24"/>
        </w:rPr>
        <w:t>nternacionales</w:t>
      </w:r>
    </w:p>
    <w:p w14:paraId="55AAAF89" w14:textId="77777777" w:rsidR="00485826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01D0ACB" w14:textId="77777777" w:rsid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533C711" w14:textId="77777777" w:rsidR="006D287A" w:rsidRP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E68AF4A" w14:textId="77777777" w:rsidR="003553A0" w:rsidRPr="006D287A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</w:r>
      <w:r w:rsidR="003553A0" w:rsidRPr="006D287A">
        <w:rPr>
          <w:rFonts w:ascii="Times New Roman" w:hAnsi="Times New Roman" w:cs="Times New Roman"/>
          <w:sz w:val="24"/>
          <w:szCs w:val="24"/>
        </w:rPr>
        <w:t>D./D</w:t>
      </w:r>
      <w:r w:rsidR="006D287A">
        <w:rPr>
          <w:rFonts w:ascii="Times New Roman" w:hAnsi="Times New Roman" w:cs="Times New Roman"/>
          <w:sz w:val="24"/>
          <w:szCs w:val="24"/>
        </w:rPr>
        <w:t>ª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6D287A">
        <w:rPr>
          <w:rFonts w:ascii="Times New Roman" w:hAnsi="Times New Roman" w:cs="Times New Roman"/>
          <w:sz w:val="24"/>
          <w:szCs w:val="24"/>
        </w:rPr>
        <w:t>estudiante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 de la </w:t>
      </w:r>
      <w:r w:rsidR="006D287A">
        <w:rPr>
          <w:rFonts w:ascii="Times New Roman" w:hAnsi="Times New Roman" w:cs="Times New Roman"/>
          <w:sz w:val="24"/>
          <w:szCs w:val="24"/>
        </w:rPr>
        <w:t xml:space="preserve">Escuela Politécnica Superior de </w:t>
      </w:r>
      <w:proofErr w:type="spellStart"/>
      <w:r w:rsidR="0049343A">
        <w:rPr>
          <w:rFonts w:ascii="Times New Roman" w:hAnsi="Times New Roman" w:cs="Times New Roman"/>
          <w:sz w:val="24"/>
          <w:szCs w:val="24"/>
        </w:rPr>
        <w:t>Belmez</w:t>
      </w:r>
      <w:proofErr w:type="spellEnd"/>
      <w:r w:rsidR="003553A0" w:rsidRPr="006D287A">
        <w:rPr>
          <w:rFonts w:ascii="Times New Roman" w:hAnsi="Times New Roman" w:cs="Times New Roman"/>
          <w:sz w:val="24"/>
          <w:szCs w:val="24"/>
        </w:rPr>
        <w:t xml:space="preserve"> </w:t>
      </w:r>
      <w:r w:rsidR="006D287A">
        <w:rPr>
          <w:rFonts w:ascii="Times New Roman" w:hAnsi="Times New Roman" w:cs="Times New Roman"/>
          <w:sz w:val="24"/>
          <w:szCs w:val="24"/>
        </w:rPr>
        <w:t>(EPS</w:t>
      </w:r>
      <w:r w:rsidR="0049343A">
        <w:rPr>
          <w:rFonts w:ascii="Times New Roman" w:hAnsi="Times New Roman" w:cs="Times New Roman"/>
          <w:sz w:val="24"/>
          <w:szCs w:val="24"/>
        </w:rPr>
        <w:t>B</w:t>
      </w:r>
      <w:r w:rsidR="006D287A">
        <w:rPr>
          <w:rFonts w:ascii="Times New Roman" w:hAnsi="Times New Roman" w:cs="Times New Roman"/>
          <w:sz w:val="24"/>
          <w:szCs w:val="24"/>
        </w:rPr>
        <w:t xml:space="preserve">) </w:t>
      </w:r>
      <w:r w:rsidR="003553A0" w:rsidRPr="006D287A">
        <w:rPr>
          <w:rFonts w:ascii="Times New Roman" w:hAnsi="Times New Roman" w:cs="Times New Roman"/>
          <w:sz w:val="24"/>
          <w:szCs w:val="24"/>
        </w:rPr>
        <w:t>de la Universidad de Córdoba, con DNI……………</w:t>
      </w:r>
      <w:proofErr w:type="gramStart"/>
      <w:r w:rsidR="003553A0" w:rsidRPr="006D28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53A0" w:rsidRPr="006D287A">
        <w:rPr>
          <w:rFonts w:ascii="Times New Roman" w:hAnsi="Times New Roman" w:cs="Times New Roman"/>
          <w:sz w:val="24"/>
          <w:szCs w:val="24"/>
        </w:rPr>
        <w:t xml:space="preserve">, domicilio en c/……………….., </w:t>
      </w:r>
      <w:proofErr w:type="spellStart"/>
      <w:r w:rsidR="003553A0" w:rsidRPr="006D287A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="003553A0" w:rsidRPr="006D287A">
        <w:rPr>
          <w:rFonts w:ascii="Times New Roman" w:hAnsi="Times New Roman" w:cs="Times New Roman"/>
          <w:sz w:val="24"/>
          <w:szCs w:val="24"/>
        </w:rPr>
        <w:t>………….., piso</w:t>
      </w:r>
      <w:r w:rsidR="006D287A">
        <w:rPr>
          <w:rFonts w:ascii="Times New Roman" w:hAnsi="Times New Roman" w:cs="Times New Roman"/>
          <w:sz w:val="24"/>
          <w:szCs w:val="24"/>
        </w:rPr>
        <w:t xml:space="preserve">……………, de la ciudad de ……………, </w:t>
      </w:r>
      <w:r w:rsidR="003553A0" w:rsidRPr="006D287A">
        <w:rPr>
          <w:rFonts w:ascii="Times New Roman" w:hAnsi="Times New Roman" w:cs="Times New Roman"/>
          <w:sz w:val="24"/>
          <w:szCs w:val="24"/>
        </w:rPr>
        <w:t>dirección de correo electrónico ……………..</w:t>
      </w:r>
      <w:r w:rsidR="006D287A">
        <w:rPr>
          <w:rFonts w:ascii="Times New Roman" w:hAnsi="Times New Roman" w:cs="Times New Roman"/>
          <w:sz w:val="24"/>
          <w:szCs w:val="24"/>
        </w:rPr>
        <w:t xml:space="preserve"> y teléfono de contacto …………</w:t>
      </w:r>
      <w:proofErr w:type="gramStart"/>
      <w:r w:rsidR="006D28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D28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99B1A" w14:textId="77777777" w:rsidR="003553A0" w:rsidRPr="006D287A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E5FF99C" w14:textId="77777777" w:rsidR="003553A0" w:rsidRPr="006D287A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>EXPONE</w:t>
      </w:r>
      <w:r w:rsidR="006D287A">
        <w:rPr>
          <w:rFonts w:ascii="Times New Roman" w:hAnsi="Times New Roman" w:cs="Times New Roman"/>
          <w:sz w:val="24"/>
          <w:szCs w:val="24"/>
        </w:rPr>
        <w:t xml:space="preserve"> QUE</w:t>
      </w:r>
    </w:p>
    <w:p w14:paraId="12F77BE3" w14:textId="77777777" w:rsidR="003553A0" w:rsidRPr="006D287A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B587F5E" w14:textId="3BC6B863" w:rsidR="003553A0" w:rsidRDefault="006D287A" w:rsidP="006D287A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A6EBE" w:rsidRPr="006D287A">
        <w:rPr>
          <w:rFonts w:ascii="Times New Roman" w:hAnsi="Times New Roman" w:cs="Times New Roman"/>
          <w:sz w:val="24"/>
          <w:szCs w:val="24"/>
        </w:rPr>
        <w:t>a tenido conocimiento de la resolución de</w:t>
      </w:r>
      <w:r w:rsidR="0049343A">
        <w:rPr>
          <w:rFonts w:ascii="Times New Roman" w:hAnsi="Times New Roman" w:cs="Times New Roman"/>
          <w:sz w:val="24"/>
          <w:szCs w:val="24"/>
        </w:rPr>
        <w:t xml:space="preserve"> la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 Sr</w:t>
      </w:r>
      <w:r w:rsidR="0049343A">
        <w:rPr>
          <w:rFonts w:ascii="Times New Roman" w:hAnsi="Times New Roman" w:cs="Times New Roman"/>
          <w:sz w:val="24"/>
          <w:szCs w:val="24"/>
        </w:rPr>
        <w:t>a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r w:rsidR="0049343A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</w:t>
      </w:r>
      <w:r w:rsidRPr="00926442">
        <w:rPr>
          <w:rFonts w:ascii="Times New Roman" w:hAnsi="Times New Roman" w:cs="Times New Roman"/>
          <w:sz w:val="24"/>
          <w:szCs w:val="24"/>
        </w:rPr>
        <w:t>EPS</w:t>
      </w:r>
      <w:r w:rsidR="0049343A">
        <w:rPr>
          <w:rFonts w:ascii="Times New Roman" w:hAnsi="Times New Roman" w:cs="Times New Roman"/>
          <w:sz w:val="24"/>
          <w:szCs w:val="24"/>
        </w:rPr>
        <w:t>B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de </w:t>
      </w:r>
      <w:r w:rsidR="00A64955" w:rsidRPr="00926442">
        <w:rPr>
          <w:rFonts w:ascii="Times New Roman" w:hAnsi="Times New Roman" w:cs="Times New Roman"/>
          <w:sz w:val="24"/>
          <w:szCs w:val="24"/>
        </w:rPr>
        <w:t xml:space="preserve">     </w:t>
      </w:r>
      <w:r w:rsidR="0049343A">
        <w:rPr>
          <w:rFonts w:ascii="Times New Roman" w:hAnsi="Times New Roman" w:cs="Times New Roman"/>
          <w:sz w:val="24"/>
          <w:szCs w:val="24"/>
        </w:rPr>
        <w:t>1</w:t>
      </w:r>
      <w:r w:rsidR="00C34EF1">
        <w:rPr>
          <w:rFonts w:ascii="Times New Roman" w:hAnsi="Times New Roman" w:cs="Times New Roman"/>
          <w:sz w:val="24"/>
          <w:szCs w:val="24"/>
        </w:rPr>
        <w:t>5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de </w:t>
      </w:r>
      <w:r w:rsidRPr="00926442">
        <w:rPr>
          <w:rFonts w:ascii="Times New Roman" w:hAnsi="Times New Roman" w:cs="Times New Roman"/>
          <w:sz w:val="24"/>
          <w:szCs w:val="24"/>
        </w:rPr>
        <w:t>Ju</w:t>
      </w:r>
      <w:r w:rsidR="0049343A">
        <w:rPr>
          <w:rFonts w:ascii="Times New Roman" w:hAnsi="Times New Roman" w:cs="Times New Roman"/>
          <w:sz w:val="24"/>
          <w:szCs w:val="24"/>
        </w:rPr>
        <w:t>l</w:t>
      </w:r>
      <w:r w:rsidRPr="00926442">
        <w:rPr>
          <w:rFonts w:ascii="Times New Roman" w:hAnsi="Times New Roman" w:cs="Times New Roman"/>
          <w:sz w:val="24"/>
          <w:szCs w:val="24"/>
        </w:rPr>
        <w:t>io por la que se convoca una beca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</w:t>
      </w:r>
      <w:r w:rsidRPr="00926442">
        <w:rPr>
          <w:rFonts w:ascii="Times New Roman" w:hAnsi="Times New Roman" w:cs="Times New Roman"/>
          <w:sz w:val="24"/>
          <w:szCs w:val="24"/>
        </w:rPr>
        <w:t>para tutor/a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de movili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dad internacional </w:t>
      </w:r>
      <w:r>
        <w:rPr>
          <w:rFonts w:ascii="Times New Roman" w:hAnsi="Times New Roman" w:cs="Times New Roman"/>
          <w:sz w:val="24"/>
          <w:szCs w:val="24"/>
        </w:rPr>
        <w:t>en la EPS</w:t>
      </w:r>
      <w:r w:rsidR="0049343A">
        <w:rPr>
          <w:rFonts w:ascii="Times New Roman" w:hAnsi="Times New Roman" w:cs="Times New Roman"/>
          <w:sz w:val="24"/>
          <w:szCs w:val="24"/>
        </w:rPr>
        <w:t>B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 para el c</w:t>
      </w:r>
      <w:r>
        <w:rPr>
          <w:rFonts w:ascii="Times New Roman" w:hAnsi="Times New Roman" w:cs="Times New Roman"/>
          <w:sz w:val="24"/>
          <w:szCs w:val="24"/>
        </w:rPr>
        <w:t>urso 201</w:t>
      </w:r>
      <w:r w:rsidR="00C34E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34EF1">
        <w:rPr>
          <w:rFonts w:ascii="Times New Roman" w:hAnsi="Times New Roman" w:cs="Times New Roman"/>
          <w:sz w:val="24"/>
          <w:szCs w:val="24"/>
        </w:rPr>
        <w:t>20</w:t>
      </w:r>
      <w:r w:rsidR="007A6EBE" w:rsidRPr="006D287A">
        <w:rPr>
          <w:rFonts w:ascii="Times New Roman" w:hAnsi="Times New Roman" w:cs="Times New Roman"/>
          <w:sz w:val="24"/>
          <w:szCs w:val="24"/>
        </w:rPr>
        <w:t>.</w:t>
      </w:r>
    </w:p>
    <w:p w14:paraId="5DB6698D" w14:textId="739A2A74" w:rsidR="00C34EF1" w:rsidRPr="00C34EF1" w:rsidRDefault="006D287A" w:rsidP="00C34EF1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EF1">
        <w:rPr>
          <w:rFonts w:ascii="Times New Roman" w:hAnsi="Times New Roman" w:cs="Times New Roman"/>
          <w:sz w:val="24"/>
          <w:szCs w:val="24"/>
        </w:rPr>
        <w:t xml:space="preserve">Entiende las Bases Reguladoras para la Concesión de Tutores de Movilidad Internacional de Grado de la Universidad de Córdoba, acordada en Consejo de Gobierno, en sesión ordinaria de 27/05/2015, y publicada en el Boletín Oficial de la Universidad de Córdoba con fecha de 01/06/2015, así como la </w:t>
      </w:r>
      <w:r w:rsidR="00C34EF1" w:rsidRPr="00C34EF1">
        <w:rPr>
          <w:rFonts w:ascii="Times New Roman" w:hAnsi="Times New Roman" w:cs="Times New Roman"/>
          <w:sz w:val="24"/>
          <w:szCs w:val="24"/>
        </w:rPr>
        <w:t>“</w:t>
      </w:r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34EF1">
        <w:rPr>
          <w:rFonts w:ascii="Times New Roman" w:hAnsi="Times New Roman" w:cs="Times New Roman"/>
          <w:i/>
          <w:iCs/>
          <w:sz w:val="24"/>
          <w:szCs w:val="24"/>
        </w:rPr>
        <w:t>onvocatoria</w:t>
      </w:r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 xml:space="preserve"> urgente de beca para tutor/a de movilidad internacional de grado de la Escuela Politécnica Superior de </w:t>
      </w:r>
      <w:proofErr w:type="spellStart"/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>Belmez</w:t>
      </w:r>
      <w:proofErr w:type="spellEnd"/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 xml:space="preserve"> para el curso académico 2019/20</w:t>
      </w:r>
      <w:r w:rsidR="00C34EF1" w:rsidRPr="00C34EF1">
        <w:rPr>
          <w:rFonts w:ascii="Times New Roman" w:hAnsi="Times New Roman" w:cs="Times New Roman"/>
          <w:sz w:val="24"/>
          <w:szCs w:val="24"/>
        </w:rPr>
        <w:t>”</w:t>
      </w:r>
      <w:r w:rsidRPr="00C34EF1">
        <w:rPr>
          <w:rFonts w:ascii="Times New Roman" w:hAnsi="Times New Roman" w:cs="Times New Roman"/>
          <w:sz w:val="24"/>
          <w:szCs w:val="24"/>
        </w:rPr>
        <w:t xml:space="preserve"> que regirá el desarrollo normati</w:t>
      </w:r>
      <w:r w:rsidR="003E37BD" w:rsidRPr="00C34EF1">
        <w:rPr>
          <w:rFonts w:ascii="Times New Roman" w:hAnsi="Times New Roman" w:cs="Times New Roman"/>
          <w:sz w:val="24"/>
          <w:szCs w:val="24"/>
        </w:rPr>
        <w:t xml:space="preserve">vo de la beca a la que opta, y </w:t>
      </w:r>
      <w:r w:rsidRPr="00C34EF1">
        <w:rPr>
          <w:rFonts w:ascii="Times New Roman" w:hAnsi="Times New Roman" w:cs="Times New Roman"/>
          <w:sz w:val="24"/>
          <w:szCs w:val="24"/>
        </w:rPr>
        <w:t>lo acepta.</w:t>
      </w:r>
    </w:p>
    <w:p w14:paraId="22B72574" w14:textId="77777777" w:rsidR="006D287A" w:rsidRDefault="006D287A" w:rsidP="006D287A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Reúne los requisitos exigidos en el Apartado Cuarto de la convocatoria.</w:t>
      </w:r>
    </w:p>
    <w:p w14:paraId="6724A868" w14:textId="77777777" w:rsidR="00EC66DE" w:rsidRDefault="00EC66DE" w:rsidP="003553A0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a la consulta y extracto de cualquier información relativa al expediente académico que pudiera ser requerido para la baremación de esta solicitud.</w:t>
      </w:r>
    </w:p>
    <w:p w14:paraId="045D92C0" w14:textId="77777777" w:rsidR="003553A0" w:rsidRPr="00EC66DE" w:rsidRDefault="00EC66DE" w:rsidP="003553A0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B0B9F" w:rsidRPr="00EC66DE">
        <w:rPr>
          <w:rFonts w:ascii="Times New Roman" w:hAnsi="Times New Roman" w:cs="Times New Roman"/>
          <w:sz w:val="24"/>
          <w:szCs w:val="24"/>
        </w:rPr>
        <w:t>a realizado</w:t>
      </w:r>
      <w:proofErr w:type="gramStart"/>
      <w:r w:rsidR="009B0B9F" w:rsidRPr="00EC66DE">
        <w:rPr>
          <w:rFonts w:ascii="Times New Roman" w:hAnsi="Times New Roman" w:cs="Times New Roman"/>
          <w:sz w:val="24"/>
          <w:szCs w:val="24"/>
        </w:rPr>
        <w:t xml:space="preserve"> </w:t>
      </w:r>
      <w:r w:rsidRPr="00EC66DE">
        <w:rPr>
          <w:rFonts w:ascii="Times New Roman" w:hAnsi="Times New Roman" w:cs="Times New Roman"/>
          <w:sz w:val="24"/>
          <w:szCs w:val="24"/>
        </w:rPr>
        <w:t>…</w:t>
      </w:r>
      <w:r w:rsidR="00806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612B">
        <w:rPr>
          <w:rFonts w:ascii="Times New Roman" w:hAnsi="Times New Roman" w:cs="Times New Roman"/>
          <w:sz w:val="24"/>
          <w:szCs w:val="24"/>
        </w:rPr>
        <w:t>.</w:t>
      </w:r>
      <w:r w:rsidRPr="00EC66DE">
        <w:rPr>
          <w:rFonts w:ascii="Times New Roman" w:hAnsi="Times New Roman" w:cs="Times New Roman"/>
          <w:sz w:val="24"/>
          <w:szCs w:val="24"/>
        </w:rPr>
        <w:t>…</w:t>
      </w:r>
      <w:r w:rsidR="009B0B9F" w:rsidRPr="00EC66DE">
        <w:rPr>
          <w:rFonts w:ascii="Times New Roman" w:hAnsi="Times New Roman" w:cs="Times New Roman"/>
          <w:sz w:val="24"/>
          <w:szCs w:val="24"/>
        </w:rPr>
        <w:t xml:space="preserve"> estancia</w:t>
      </w:r>
      <w:r w:rsidRPr="00EC66DE">
        <w:rPr>
          <w:rFonts w:ascii="Times New Roman" w:hAnsi="Times New Roman" w:cs="Times New Roman"/>
          <w:sz w:val="24"/>
          <w:szCs w:val="24"/>
        </w:rPr>
        <w:t>(s)</w:t>
      </w:r>
      <w:r w:rsidR="009B0B9F" w:rsidRPr="00EC66DE">
        <w:rPr>
          <w:rFonts w:ascii="Times New Roman" w:hAnsi="Times New Roman" w:cs="Times New Roman"/>
          <w:sz w:val="24"/>
          <w:szCs w:val="24"/>
        </w:rPr>
        <w:t xml:space="preserve"> de </w:t>
      </w:r>
      <w:r w:rsidRPr="00EC66DE">
        <w:rPr>
          <w:rFonts w:ascii="Times New Roman" w:hAnsi="Times New Roman" w:cs="Times New Roman"/>
          <w:sz w:val="24"/>
          <w:szCs w:val="24"/>
        </w:rPr>
        <w:t>movilidad internacional según programas ofertados por la EPS</w:t>
      </w:r>
      <w:r w:rsidR="0080612B">
        <w:rPr>
          <w:rFonts w:ascii="Times New Roman" w:hAnsi="Times New Roman" w:cs="Times New Roman"/>
          <w:sz w:val="24"/>
          <w:szCs w:val="24"/>
        </w:rPr>
        <w:t>B</w:t>
      </w:r>
      <w:r w:rsidRPr="00EC66DE">
        <w:rPr>
          <w:rFonts w:ascii="Times New Roman" w:hAnsi="Times New Roman" w:cs="Times New Roman"/>
          <w:sz w:val="24"/>
          <w:szCs w:val="24"/>
        </w:rPr>
        <w:t xml:space="preserve"> o la Oficina de Relaciones Internacionales de la Universidad de Córdoba.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797"/>
        <w:gridCol w:w="1551"/>
        <w:gridCol w:w="1262"/>
        <w:gridCol w:w="1911"/>
        <w:gridCol w:w="1984"/>
      </w:tblGrid>
      <w:tr w:rsidR="006D287A" w:rsidRPr="00EC66DE" w14:paraId="54651A62" w14:textId="77777777" w:rsidTr="00A33375">
        <w:tc>
          <w:tcPr>
            <w:tcW w:w="1797" w:type="dxa"/>
            <w:shd w:val="clear" w:color="auto" w:fill="DAEEF3" w:themeFill="accent5" w:themeFillTint="33"/>
          </w:tcPr>
          <w:p w14:paraId="14D3719F" w14:textId="77777777" w:rsidR="006D287A" w:rsidRPr="00EC66DE" w:rsidRDefault="006D287A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Programa</w:t>
            </w:r>
            <w:r w:rsidR="00EC66DE"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de movilidad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0EBA9823" w14:textId="77777777" w:rsidR="00EC66DE" w:rsidRPr="00EC66DE" w:rsidRDefault="00EC66DE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Curso académico</w:t>
            </w:r>
          </w:p>
        </w:tc>
        <w:tc>
          <w:tcPr>
            <w:tcW w:w="1262" w:type="dxa"/>
            <w:shd w:val="clear" w:color="auto" w:fill="DAEEF3" w:themeFill="accent5" w:themeFillTint="33"/>
          </w:tcPr>
          <w:p w14:paraId="276B331C" w14:textId="77777777" w:rsidR="006D287A" w:rsidRPr="00EC66DE" w:rsidRDefault="006D287A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Duración</w:t>
            </w:r>
          </w:p>
          <w:p w14:paraId="56947C15" w14:textId="77777777" w:rsidR="00EC66DE" w:rsidRPr="00EC66DE" w:rsidRDefault="00EC66DE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(meses)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19691357" w14:textId="77777777" w:rsidR="006D287A" w:rsidRPr="00EC66DE" w:rsidRDefault="006D287A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Destino</w:t>
            </w:r>
          </w:p>
          <w:p w14:paraId="6F179EAF" w14:textId="77777777" w:rsidR="00EC66DE" w:rsidRPr="00EC66DE" w:rsidRDefault="00EC66DE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(Institución/País)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782F949C" w14:textId="77777777" w:rsidR="006D287A" w:rsidRPr="00EC66DE" w:rsidRDefault="00EC66DE" w:rsidP="00EC66D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Reconoció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créditos</w:t>
            </w: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(Si/No)</w:t>
            </w:r>
          </w:p>
        </w:tc>
      </w:tr>
      <w:tr w:rsidR="006D287A" w:rsidRPr="006D287A" w14:paraId="3916CF67" w14:textId="77777777" w:rsidTr="00A33375">
        <w:tc>
          <w:tcPr>
            <w:tcW w:w="1797" w:type="dxa"/>
          </w:tcPr>
          <w:p w14:paraId="45B2093A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A18D7ED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620817B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814121E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7D8D9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A" w:rsidRPr="006D287A" w14:paraId="41F8F00F" w14:textId="77777777" w:rsidTr="00A33375">
        <w:tc>
          <w:tcPr>
            <w:tcW w:w="1797" w:type="dxa"/>
          </w:tcPr>
          <w:p w14:paraId="3B1F82B4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2E5F687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B2F694B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4E72A54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FA851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E57FA" w14:textId="77777777" w:rsidR="006D287A" w:rsidRPr="00EC66DE" w:rsidRDefault="006D287A" w:rsidP="006D287A">
      <w:pPr>
        <w:pStyle w:val="Sinespaciad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5521D435" w14:textId="77777777" w:rsid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DD6CC8C" w14:textId="77777777" w:rsidR="00EC66DE" w:rsidRDefault="00EC66DE" w:rsidP="00EC66DE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Posee el/los siguiente/s nivel/es de idiomas certificados: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126"/>
        <w:gridCol w:w="2552"/>
      </w:tblGrid>
      <w:tr w:rsidR="00EC66DE" w:rsidRPr="00EC66DE" w14:paraId="27A96EBF" w14:textId="77777777" w:rsidTr="00EC66DE">
        <w:tc>
          <w:tcPr>
            <w:tcW w:w="1984" w:type="dxa"/>
            <w:shd w:val="clear" w:color="auto" w:fill="DAEEF3" w:themeFill="accent5" w:themeFillTint="33"/>
          </w:tcPr>
          <w:p w14:paraId="0471E1CB" w14:textId="77777777" w:rsidR="00EC66DE" w:rsidRPr="00EC66DE" w:rsidRDefault="00EC66DE" w:rsidP="0048582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Idioma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1FEFCE70" w14:textId="77777777" w:rsidR="00EC66DE" w:rsidRPr="00EC66DE" w:rsidRDefault="00EC66DE" w:rsidP="0048582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Nivel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4DCF602D" w14:textId="77777777" w:rsidR="00EC66DE" w:rsidRPr="00EC66DE" w:rsidRDefault="00EC66DE" w:rsidP="0048582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Institución certificadora</w:t>
            </w:r>
          </w:p>
        </w:tc>
      </w:tr>
      <w:tr w:rsidR="00EC66DE" w:rsidRPr="006D287A" w14:paraId="0BE0BD8C" w14:textId="77777777" w:rsidTr="00EC66DE">
        <w:tc>
          <w:tcPr>
            <w:tcW w:w="1984" w:type="dxa"/>
          </w:tcPr>
          <w:p w14:paraId="2A0A6B68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C73C56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629AFE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DE" w:rsidRPr="006D287A" w14:paraId="05406ED4" w14:textId="77777777" w:rsidTr="00EC66DE">
        <w:tc>
          <w:tcPr>
            <w:tcW w:w="1984" w:type="dxa"/>
          </w:tcPr>
          <w:p w14:paraId="47D44AF9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4D0541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CF5D70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86607" w14:textId="77777777" w:rsidR="00485826" w:rsidRPr="00EC66DE" w:rsidRDefault="00485826" w:rsidP="00A33375">
      <w:pPr>
        <w:pStyle w:val="Sinespaciado"/>
        <w:ind w:left="993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559ED80F" w14:textId="77777777" w:rsidR="00485826" w:rsidRPr="006D287A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4A557BF" w14:textId="0D8E9A18" w:rsidR="00C34EF1" w:rsidRPr="00C34EF1" w:rsidRDefault="00C34EF1" w:rsidP="00C34EF1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EF1">
        <w:rPr>
          <w:rFonts w:ascii="Times New Roman" w:hAnsi="Times New Roman" w:cs="Times New Roman"/>
          <w:sz w:val="24"/>
          <w:szCs w:val="24"/>
        </w:rPr>
        <w:lastRenderedPageBreak/>
        <w:t>Ha participado en las siguientes actividades de apoyo en la Universidad de Córdoba y en el Centro:</w:t>
      </w:r>
    </w:p>
    <w:tbl>
      <w:tblPr>
        <w:tblStyle w:val="Tablaconcuadrcula"/>
        <w:tblW w:w="7683" w:type="dxa"/>
        <w:tblInd w:w="1101" w:type="dxa"/>
        <w:tblLook w:val="04A0" w:firstRow="1" w:lastRow="0" w:firstColumn="1" w:lastColumn="0" w:noHBand="0" w:noVBand="1"/>
      </w:tblPr>
      <w:tblGrid>
        <w:gridCol w:w="2863"/>
        <w:gridCol w:w="2268"/>
        <w:gridCol w:w="2552"/>
      </w:tblGrid>
      <w:tr w:rsidR="00C34EF1" w:rsidRPr="00EC66DE" w14:paraId="15FC62D9" w14:textId="77777777" w:rsidTr="00C34EF1">
        <w:tc>
          <w:tcPr>
            <w:tcW w:w="2863" w:type="dxa"/>
            <w:shd w:val="clear" w:color="auto" w:fill="DAEEF3" w:themeFill="accent5" w:themeFillTint="33"/>
          </w:tcPr>
          <w:p w14:paraId="06243ABE" w14:textId="4683FD07" w:rsidR="00C34EF1" w:rsidRPr="00EC66DE" w:rsidRDefault="00C34EF1" w:rsidP="008959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Tipo de participación (Consejo de Estudiantes, PACE-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OrientaUCO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36EE4458" w14:textId="6FCDEB47" w:rsidR="00C34EF1" w:rsidRPr="00EC66DE" w:rsidRDefault="00C34EF1" w:rsidP="008959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Cursos académicos en los que ha colaborado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6DC0BC15" w14:textId="6BFC4BB0" w:rsidR="00C34EF1" w:rsidRPr="00EC66DE" w:rsidRDefault="00C34EF1" w:rsidP="008959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Labor realizada en dicha actividad</w:t>
            </w:r>
          </w:p>
        </w:tc>
      </w:tr>
      <w:tr w:rsidR="00C34EF1" w:rsidRPr="006D287A" w14:paraId="17FDFF00" w14:textId="77777777" w:rsidTr="00C34EF1">
        <w:tc>
          <w:tcPr>
            <w:tcW w:w="2863" w:type="dxa"/>
          </w:tcPr>
          <w:p w14:paraId="0E68E3FF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F53D9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409E19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1" w:rsidRPr="006D287A" w14:paraId="626338D0" w14:textId="77777777" w:rsidTr="00C34EF1">
        <w:tc>
          <w:tcPr>
            <w:tcW w:w="2863" w:type="dxa"/>
          </w:tcPr>
          <w:p w14:paraId="062C5548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05A0F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1BE669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76858" w14:textId="77777777" w:rsidR="00C34EF1" w:rsidRPr="00EC66DE" w:rsidRDefault="00C34EF1" w:rsidP="00C34EF1">
      <w:pPr>
        <w:pStyle w:val="Sinespaciado"/>
        <w:ind w:left="993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4CBAB735" w14:textId="77777777" w:rsidR="00C34EF1" w:rsidRPr="006D287A" w:rsidRDefault="00C34EF1" w:rsidP="00C34EF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9D39629" w14:textId="77777777" w:rsidR="00485826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5346D26" w14:textId="77777777" w:rsidR="00EC66DE" w:rsidRPr="006D287A" w:rsidRDefault="00EC66DE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74C24DE" w14:textId="77777777" w:rsidR="003553A0" w:rsidRPr="006D287A" w:rsidRDefault="00485826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</w:r>
      <w:r w:rsidR="003553A0" w:rsidRPr="006D287A">
        <w:rPr>
          <w:rFonts w:ascii="Times New Roman" w:hAnsi="Times New Roman" w:cs="Times New Roman"/>
          <w:sz w:val="24"/>
          <w:szCs w:val="24"/>
        </w:rPr>
        <w:t>Y en atención a todo lo anterior, SOLICITA</w:t>
      </w:r>
      <w:r w:rsidR="00A33375">
        <w:rPr>
          <w:rFonts w:ascii="Times New Roman" w:hAnsi="Times New Roman" w:cs="Times New Roman"/>
          <w:sz w:val="24"/>
          <w:szCs w:val="24"/>
        </w:rPr>
        <w:t xml:space="preserve"> q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ue tenga por presentada en tiempo y forma la presente solicitud y, tras darle la tramitación oportuna, le admita en el procedimiento de concurrencia competitiva para la obtención de </w:t>
      </w:r>
      <w:r w:rsidR="00EC66DE">
        <w:rPr>
          <w:rFonts w:ascii="Times New Roman" w:hAnsi="Times New Roman" w:cs="Times New Roman"/>
          <w:sz w:val="24"/>
          <w:szCs w:val="24"/>
        </w:rPr>
        <w:t>la indicada beca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F3F3A" w14:textId="77777777" w:rsidR="00485826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2996118" w14:textId="77777777" w:rsidR="00A33375" w:rsidRDefault="00A33375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Para ello, presenta junto con a presente solicitud la siguiente documentación acreditativa:</w:t>
      </w:r>
    </w:p>
    <w:p w14:paraId="012ECB6F" w14:textId="77777777" w:rsidR="00A33375" w:rsidRDefault="00A33375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6237"/>
      </w:tblGrid>
      <w:tr w:rsidR="00A33375" w:rsidRPr="00EC66DE" w14:paraId="401EB65A" w14:textId="77777777" w:rsidTr="00A33375">
        <w:tc>
          <w:tcPr>
            <w:tcW w:w="6237" w:type="dxa"/>
            <w:shd w:val="clear" w:color="auto" w:fill="DAEEF3" w:themeFill="accent5" w:themeFillTint="33"/>
          </w:tcPr>
          <w:p w14:paraId="7B3F2295" w14:textId="77777777" w:rsidR="00A33375" w:rsidRPr="00EC66DE" w:rsidRDefault="00A33375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Documento que presenta adjunto</w:t>
            </w:r>
          </w:p>
        </w:tc>
      </w:tr>
      <w:tr w:rsidR="00A33375" w:rsidRPr="006D287A" w14:paraId="28341D00" w14:textId="77777777" w:rsidTr="00A33375">
        <w:tc>
          <w:tcPr>
            <w:tcW w:w="6237" w:type="dxa"/>
          </w:tcPr>
          <w:p w14:paraId="75466240" w14:textId="77777777" w:rsidR="00A33375" w:rsidRPr="006D287A" w:rsidRDefault="00A33375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oficial acreditativo de nivel de inglés</w:t>
            </w:r>
          </w:p>
        </w:tc>
      </w:tr>
      <w:tr w:rsidR="00A33375" w:rsidRPr="006D287A" w14:paraId="7FCCD88A" w14:textId="77777777" w:rsidTr="00A33375">
        <w:tc>
          <w:tcPr>
            <w:tcW w:w="6237" w:type="dxa"/>
          </w:tcPr>
          <w:p w14:paraId="72494444" w14:textId="77777777" w:rsidR="00A33375" w:rsidRPr="006D287A" w:rsidRDefault="00A33375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vitae del/de la solicitante</w:t>
            </w:r>
          </w:p>
        </w:tc>
      </w:tr>
      <w:tr w:rsidR="00A33375" w:rsidRPr="006D287A" w14:paraId="306F0EE3" w14:textId="77777777" w:rsidTr="00A33375">
        <w:tc>
          <w:tcPr>
            <w:tcW w:w="6237" w:type="dxa"/>
          </w:tcPr>
          <w:p w14:paraId="709C1F70" w14:textId="77777777" w:rsidR="00A33375" w:rsidRPr="006D287A" w:rsidRDefault="00A33375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AF667" w14:textId="77777777" w:rsidR="00A33375" w:rsidRPr="00EC66DE" w:rsidRDefault="00A33375" w:rsidP="00A33375">
      <w:pPr>
        <w:pStyle w:val="Sinespaciado"/>
        <w:ind w:left="993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66EBA262" w14:textId="77777777" w:rsidR="00A33375" w:rsidRPr="006D287A" w:rsidRDefault="00A33375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8C1890D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3B3B6CD" w14:textId="65A80DA8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  <w:t xml:space="preserve">Lo que firma en </w:t>
      </w:r>
      <w:r w:rsidR="00EC66D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C66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C66DE">
        <w:rPr>
          <w:rFonts w:ascii="Times New Roman" w:hAnsi="Times New Roman" w:cs="Times New Roman"/>
          <w:sz w:val="24"/>
          <w:szCs w:val="24"/>
        </w:rPr>
        <w:t>.</w:t>
      </w:r>
      <w:r w:rsidRPr="006D287A">
        <w:rPr>
          <w:rFonts w:ascii="Times New Roman" w:hAnsi="Times New Roman" w:cs="Times New Roman"/>
          <w:sz w:val="24"/>
          <w:szCs w:val="24"/>
        </w:rPr>
        <w:t xml:space="preserve">, a ………….. de </w:t>
      </w:r>
      <w:r w:rsidR="006667E9">
        <w:rPr>
          <w:rFonts w:ascii="Times New Roman" w:hAnsi="Times New Roman" w:cs="Times New Roman"/>
          <w:sz w:val="24"/>
          <w:szCs w:val="24"/>
        </w:rPr>
        <w:t>……………</w:t>
      </w:r>
      <w:r w:rsidR="00EC66DE">
        <w:rPr>
          <w:rFonts w:ascii="Times New Roman" w:hAnsi="Times New Roman" w:cs="Times New Roman"/>
          <w:sz w:val="24"/>
          <w:szCs w:val="24"/>
        </w:rPr>
        <w:t xml:space="preserve"> de 201</w:t>
      </w:r>
      <w:r w:rsidR="00C34EF1">
        <w:rPr>
          <w:rFonts w:ascii="Times New Roman" w:hAnsi="Times New Roman" w:cs="Times New Roman"/>
          <w:sz w:val="24"/>
          <w:szCs w:val="24"/>
        </w:rPr>
        <w:t>9</w:t>
      </w:r>
    </w:p>
    <w:p w14:paraId="1078B2B6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16CBA9A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33F4830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DC133A6" w14:textId="77777777" w:rsidR="009B0B9F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7E76749" w14:textId="77777777" w:rsidR="00EC66DE" w:rsidRDefault="00EC66DE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3721849" w14:textId="77777777" w:rsidR="00EC66DE" w:rsidRPr="006D287A" w:rsidRDefault="00EC66DE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B1A8E45" w14:textId="77777777" w:rsidR="009B0B9F" w:rsidRPr="00EC66DE" w:rsidRDefault="00485826" w:rsidP="00485826">
      <w:pPr>
        <w:pStyle w:val="Sinespaciado"/>
        <w:jc w:val="center"/>
        <w:rPr>
          <w:rFonts w:ascii="Times New Roman" w:hAnsi="Times New Roman" w:cs="Times New Roman"/>
        </w:rPr>
      </w:pPr>
      <w:r w:rsidRPr="00EC66DE">
        <w:rPr>
          <w:rFonts w:ascii="Times New Roman" w:hAnsi="Times New Roman" w:cs="Times New Roman"/>
        </w:rPr>
        <w:t>Firmado:</w:t>
      </w:r>
      <w:r w:rsidR="00EC66DE">
        <w:rPr>
          <w:rFonts w:ascii="Times New Roman" w:hAnsi="Times New Roman" w:cs="Times New Roman"/>
        </w:rPr>
        <w:t xml:space="preserve"> …………………………………….</w:t>
      </w:r>
    </w:p>
    <w:sectPr w:rsidR="009B0B9F" w:rsidRPr="00EC66DE" w:rsidSect="0049343A">
      <w:headerReference w:type="default" r:id="rId8"/>
      <w:pgSz w:w="11906" w:h="16838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3D2B" w14:textId="77777777" w:rsidR="00746319" w:rsidRDefault="00746319" w:rsidP="00155819">
      <w:pPr>
        <w:spacing w:after="0" w:line="240" w:lineRule="auto"/>
      </w:pPr>
      <w:r>
        <w:separator/>
      </w:r>
    </w:p>
  </w:endnote>
  <w:endnote w:type="continuationSeparator" w:id="0">
    <w:p w14:paraId="28628140" w14:textId="77777777" w:rsidR="00746319" w:rsidRDefault="00746319" w:rsidP="0015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7C13" w14:textId="77777777" w:rsidR="00746319" w:rsidRDefault="00746319" w:rsidP="00155819">
      <w:pPr>
        <w:spacing w:after="0" w:line="240" w:lineRule="auto"/>
      </w:pPr>
      <w:r>
        <w:separator/>
      </w:r>
    </w:p>
  </w:footnote>
  <w:footnote w:type="continuationSeparator" w:id="0">
    <w:p w14:paraId="63ACE40A" w14:textId="77777777" w:rsidR="00746319" w:rsidRDefault="00746319" w:rsidP="0015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13B5" w14:textId="77777777" w:rsidR="0049343A" w:rsidRDefault="0049343A" w:rsidP="0049343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1BCE8F" wp14:editId="13D001EB">
          <wp:simplePos x="0" y="0"/>
          <wp:positionH relativeFrom="column">
            <wp:posOffset>4241165</wp:posOffset>
          </wp:positionH>
          <wp:positionV relativeFrom="paragraph">
            <wp:posOffset>-212090</wp:posOffset>
          </wp:positionV>
          <wp:extent cx="1177636" cy="611241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6" cy="61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E6502A" wp14:editId="779E3325">
              <wp:simplePos x="0" y="0"/>
              <wp:positionH relativeFrom="page">
                <wp:posOffset>1787525</wp:posOffset>
              </wp:positionH>
              <wp:positionV relativeFrom="page">
                <wp:posOffset>599440</wp:posOffset>
              </wp:positionV>
              <wp:extent cx="1923415" cy="132080"/>
              <wp:effectExtent l="0" t="0" r="3810" b="190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26D52" w14:textId="77777777" w:rsidR="0049343A" w:rsidRDefault="0049343A" w:rsidP="0049343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CÓRDOBA</w:t>
                          </w:r>
                        </w:p>
                        <w:p w14:paraId="43D8D774" w14:textId="77777777" w:rsidR="0049343A" w:rsidRDefault="0049343A" w:rsidP="0049343A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6502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140.75pt;margin-top:47.2pt;width:151.45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" filled="f" stroked="f">
              <v:textbox inset="0,0,0,0">
                <w:txbxContent>
                  <w:p w14:paraId="5F726D52" w14:textId="77777777" w:rsidR="0049343A" w:rsidRDefault="0049343A" w:rsidP="0049343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CÓRDOBA</w:t>
                    </w:r>
                  </w:p>
                  <w:p w14:paraId="43D8D774" w14:textId="77777777" w:rsidR="0049343A" w:rsidRDefault="0049343A" w:rsidP="0049343A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B1D151F" wp14:editId="75BFF158">
          <wp:simplePos x="0" y="0"/>
          <wp:positionH relativeFrom="page">
            <wp:posOffset>1171575</wp:posOffset>
          </wp:positionH>
          <wp:positionV relativeFrom="page">
            <wp:posOffset>281305</wp:posOffset>
          </wp:positionV>
          <wp:extent cx="569595" cy="710565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9AA7D1" wp14:editId="4B24D7AA">
              <wp:simplePos x="0" y="0"/>
              <wp:positionH relativeFrom="page">
                <wp:posOffset>1781810</wp:posOffset>
              </wp:positionH>
              <wp:positionV relativeFrom="page">
                <wp:posOffset>905510</wp:posOffset>
              </wp:positionV>
              <wp:extent cx="4718050" cy="1270"/>
              <wp:effectExtent l="10160" t="10160" r="5715" b="762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0" cy="1270"/>
                        <a:chOff x="2806" y="1426"/>
                        <a:chExt cx="743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2806" y="1426"/>
                          <a:ext cx="7430" cy="2"/>
                        </a:xfrm>
                        <a:custGeom>
                          <a:avLst/>
                          <a:gdLst>
                            <a:gd name="T0" fmla="+- 0 2806 2806"/>
                            <a:gd name="T1" fmla="*/ T0 w 7430"/>
                            <a:gd name="T2" fmla="+- 0 10236 2806"/>
                            <a:gd name="T3" fmla="*/ T2 w 7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30">
                              <a:moveTo>
                                <a:pt x="0" y="0"/>
                              </a:moveTo>
                              <a:lnTo>
                                <a:pt x="743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6DF9E" id="Grupo 4" o:spid="_x0000_s1026" style="position:absolute;margin-left:140.3pt;margin-top:71.3pt;width:371.5pt;height:.1pt;z-index:-251656192;mso-position-horizontal-relative:page;mso-position-vertical-relative:page" coordorigin="2806,1426" coordsize="7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">
              <v:shape id="Freeform 3" o:spid="_x0000_s1027" style="position:absolute;left:2806;top:1426;width:7430;height:2;visibility:visible;mso-wrap-style:square;v-text-anchor:top" coordsize="7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" path="m,l7430,e" filled="f" strokeweight=".82pt">
                <v:path arrowok="t" o:connecttype="custom" o:connectlocs="0,0;7430,0" o:connectangles="0,0"/>
              </v:shape>
              <w10:wrap anchorx="page" anchory="page"/>
            </v:group>
          </w:pict>
        </mc:Fallback>
      </mc:AlternateContent>
    </w:r>
  </w:p>
  <w:p w14:paraId="67D8DD4B" w14:textId="77777777" w:rsidR="006D287A" w:rsidRDefault="006D287A">
    <w:pPr>
      <w:pStyle w:val="Encabezado"/>
    </w:pPr>
  </w:p>
  <w:p w14:paraId="05AE7E96" w14:textId="77777777" w:rsidR="006D287A" w:rsidRDefault="006D28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1C4D7286"/>
    <w:multiLevelType w:val="hybridMultilevel"/>
    <w:tmpl w:val="73FC09F4"/>
    <w:lvl w:ilvl="0" w:tplc="7EFE6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B805A2"/>
    <w:multiLevelType w:val="hybridMultilevel"/>
    <w:tmpl w:val="6A942BEE"/>
    <w:lvl w:ilvl="0" w:tplc="7EFE6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2D248F"/>
    <w:multiLevelType w:val="hybridMultilevel"/>
    <w:tmpl w:val="8BFEF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B8"/>
    <w:rsid w:val="00027AF1"/>
    <w:rsid w:val="00116B74"/>
    <w:rsid w:val="00151974"/>
    <w:rsid w:val="00155819"/>
    <w:rsid w:val="00217090"/>
    <w:rsid w:val="00297503"/>
    <w:rsid w:val="0030715F"/>
    <w:rsid w:val="00324B8E"/>
    <w:rsid w:val="003553A0"/>
    <w:rsid w:val="0037135C"/>
    <w:rsid w:val="003E2FD0"/>
    <w:rsid w:val="003E37BD"/>
    <w:rsid w:val="003F1FAA"/>
    <w:rsid w:val="003F22E8"/>
    <w:rsid w:val="003F3B72"/>
    <w:rsid w:val="003F54B7"/>
    <w:rsid w:val="00433F52"/>
    <w:rsid w:val="00485826"/>
    <w:rsid w:val="0049343A"/>
    <w:rsid w:val="004A7CFC"/>
    <w:rsid w:val="004B269C"/>
    <w:rsid w:val="004B4F70"/>
    <w:rsid w:val="0055545A"/>
    <w:rsid w:val="00560705"/>
    <w:rsid w:val="0056115E"/>
    <w:rsid w:val="0057093A"/>
    <w:rsid w:val="006667E9"/>
    <w:rsid w:val="0069559C"/>
    <w:rsid w:val="006D287A"/>
    <w:rsid w:val="006E1FF8"/>
    <w:rsid w:val="00732639"/>
    <w:rsid w:val="00746319"/>
    <w:rsid w:val="00751249"/>
    <w:rsid w:val="007A6EBE"/>
    <w:rsid w:val="0080612B"/>
    <w:rsid w:val="00851A29"/>
    <w:rsid w:val="0087421B"/>
    <w:rsid w:val="008D6886"/>
    <w:rsid w:val="00915C9D"/>
    <w:rsid w:val="00926442"/>
    <w:rsid w:val="00971F41"/>
    <w:rsid w:val="00991034"/>
    <w:rsid w:val="009B0B9F"/>
    <w:rsid w:val="009B7029"/>
    <w:rsid w:val="009F03BE"/>
    <w:rsid w:val="00A06B9A"/>
    <w:rsid w:val="00A33375"/>
    <w:rsid w:val="00A64955"/>
    <w:rsid w:val="00A91179"/>
    <w:rsid w:val="00B11FB4"/>
    <w:rsid w:val="00BB319C"/>
    <w:rsid w:val="00BC2562"/>
    <w:rsid w:val="00BE6442"/>
    <w:rsid w:val="00C34EF1"/>
    <w:rsid w:val="00C7606F"/>
    <w:rsid w:val="00CB22D6"/>
    <w:rsid w:val="00CB3486"/>
    <w:rsid w:val="00CB6296"/>
    <w:rsid w:val="00CF220E"/>
    <w:rsid w:val="00D2539F"/>
    <w:rsid w:val="00D60370"/>
    <w:rsid w:val="00DC6934"/>
    <w:rsid w:val="00E01D97"/>
    <w:rsid w:val="00E33BB8"/>
    <w:rsid w:val="00E519FB"/>
    <w:rsid w:val="00E65E94"/>
    <w:rsid w:val="00EC66DE"/>
    <w:rsid w:val="00F00E7B"/>
    <w:rsid w:val="00F3129F"/>
    <w:rsid w:val="00FD2FBF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231B"/>
  <w15:docId w15:val="{36238DE5-566F-404E-B59B-C31BC33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9C"/>
  </w:style>
  <w:style w:type="paragraph" w:styleId="Ttulo2">
    <w:name w:val="heading 2"/>
    <w:basedOn w:val="Normal"/>
    <w:next w:val="Normal"/>
    <w:link w:val="Ttulo2Car"/>
    <w:qFormat/>
    <w:rsid w:val="006D287A"/>
    <w:pPr>
      <w:keepNext/>
      <w:spacing w:after="0" w:line="240" w:lineRule="auto"/>
      <w:ind w:left="-1560"/>
      <w:outlineLvl w:val="1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BB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2FD0"/>
    <w:rPr>
      <w:color w:val="0000FF" w:themeColor="hyperlink"/>
      <w:u w:val="single"/>
    </w:rPr>
  </w:style>
  <w:style w:type="character" w:customStyle="1" w:styleId="Smbolodenotaalpie">
    <w:name w:val="Símbolo de nota al pie"/>
    <w:rsid w:val="00155819"/>
    <w:rPr>
      <w:vertAlign w:val="superscript"/>
    </w:rPr>
  </w:style>
  <w:style w:type="paragraph" w:styleId="Prrafodelista">
    <w:name w:val="List Paragraph"/>
    <w:basedOn w:val="Normal"/>
    <w:qFormat/>
    <w:rsid w:val="0015581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xtonotapie">
    <w:name w:val="footnote text"/>
    <w:basedOn w:val="Normal"/>
    <w:link w:val="TextonotapieCar"/>
    <w:semiHidden/>
    <w:rsid w:val="0015581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5819"/>
    <w:rPr>
      <w:rFonts w:ascii="Calibri" w:eastAsia="Calibri" w:hAnsi="Calibri" w:cs="Calibri"/>
      <w:sz w:val="20"/>
      <w:szCs w:val="20"/>
      <w:lang w:eastAsia="ar-SA"/>
    </w:rPr>
  </w:style>
  <w:style w:type="character" w:customStyle="1" w:styleId="WW8Num1z0">
    <w:name w:val="WW8Num1z0"/>
    <w:rsid w:val="004B4F70"/>
    <w:rPr>
      <w:rFonts w:ascii="Symbol" w:hAnsi="Symbol"/>
    </w:rPr>
  </w:style>
  <w:style w:type="table" w:styleId="Tablaconcuadrcula">
    <w:name w:val="Table Grid"/>
    <w:basedOn w:val="Tablanormal"/>
    <w:uiPriority w:val="59"/>
    <w:rsid w:val="009B0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87A"/>
  </w:style>
  <w:style w:type="paragraph" w:styleId="Piedepgina">
    <w:name w:val="footer"/>
    <w:basedOn w:val="Normal"/>
    <w:link w:val="PiedepginaCar"/>
    <w:uiPriority w:val="99"/>
    <w:unhideWhenUsed/>
    <w:rsid w:val="006D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87A"/>
  </w:style>
  <w:style w:type="character" w:customStyle="1" w:styleId="Ttulo2Car">
    <w:name w:val="Título 2 Car"/>
    <w:basedOn w:val="Fuentedeprrafopredeter"/>
    <w:link w:val="Ttulo2"/>
    <w:rsid w:val="006D287A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2407-0283-4F2A-8325-CF6CE25C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Adela Pérez Galvín</cp:lastModifiedBy>
  <cp:revision>2</cp:revision>
  <dcterms:created xsi:type="dcterms:W3CDTF">2019-07-15T10:19:00Z</dcterms:created>
  <dcterms:modified xsi:type="dcterms:W3CDTF">2019-07-15T10:19:00Z</dcterms:modified>
</cp:coreProperties>
</file>