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B7DE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B7DE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40DEDC8" w:rsidR="009F32D0" w:rsidRDefault="009F32D0">
        <w:pPr>
          <w:pStyle w:val="Piedepgina"/>
          <w:jc w:val="center"/>
        </w:pPr>
        <w:r>
          <w:fldChar w:fldCharType="begin"/>
        </w:r>
        <w:r>
          <w:instrText xml:space="preserve"> PAGE   \* MERGEFORMAT </w:instrText>
        </w:r>
        <w:r>
          <w:fldChar w:fldCharType="separate"/>
        </w:r>
        <w:r w:rsidR="002B7DEB">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DEB"/>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cfd06d9f-862c-4359-9a69-c66ff689f26a"/>
    <ds:schemaRef ds:uri="http://purl.org/dc/terms/"/>
    <ds:schemaRef ds:uri="http://purl.org/dc/elements/1.1/"/>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19A5F88-D74B-48FB-9DEA-1144556D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392</Words>
  <Characters>2156</Characters>
  <Application>Microsoft Office Word</Application>
  <DocSecurity>4</DocSecurity>
  <PresentationFormat>Microsoft Word 11.0</PresentationFormat>
  <Lines>17</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Emilio Arjona Crespo</cp:lastModifiedBy>
  <cp:revision>2</cp:revision>
  <cp:lastPrinted>2013-11-06T08:46:00Z</cp:lastPrinted>
  <dcterms:created xsi:type="dcterms:W3CDTF">2019-11-25T10:40:00Z</dcterms:created>
  <dcterms:modified xsi:type="dcterms:W3CDTF">2019-11-25T10:40:00Z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